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45" w:rsidRPr="009871BD" w:rsidRDefault="006D761C">
      <w:pPr>
        <w:pStyle w:val="Title"/>
        <w:rPr>
          <w:color w:val="959595" w:themeColor="text1" w:themeTint="80"/>
        </w:rPr>
      </w:pPr>
      <w:r w:rsidRPr="009871BD">
        <w:rPr>
          <w:noProof/>
          <w:color w:val="959595" w:themeColor="text1" w:themeTint="80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6CEAB78" wp14:editId="7194FFF8">
                <wp:simplePos x="0" y="0"/>
                <wp:positionH relativeFrom="column">
                  <wp:posOffset>4251960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2349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61C" w:rsidRDefault="006D761C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66A7B3B" wp14:editId="5E06558E">
                                  <wp:extent cx="2118360" cy="1018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logo (2)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8360" cy="1018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CEAB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8pt;margin-top:0;width:185.9pt;height:110.6pt;z-index:2517145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">
                <v:textbox style="mso-fit-shape-to-text:t">
                  <w:txbxContent>
                    <w:p w:rsidR="006D761C" w:rsidRDefault="006D761C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266A7B3B" wp14:editId="5E06558E">
                            <wp:extent cx="2118360" cy="1018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logo (2)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8360" cy="1018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4A2C" w:rsidRPr="009871BD">
        <w:rPr>
          <w:color w:val="959595" w:themeColor="text1" w:themeTint="80"/>
        </w:rPr>
        <w:t>College Checklist</w:t>
      </w:r>
    </w:p>
    <w:p w:rsidR="00030A45" w:rsidRPr="009871BD" w:rsidRDefault="009871BD">
      <w:pPr>
        <w:pStyle w:val="Heading1"/>
        <w:rPr>
          <w:color w:val="959595" w:themeColor="text1" w:themeTint="8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4E8BCCB" wp14:editId="3F9F6BD2">
                <wp:simplePos x="0" y="0"/>
                <wp:positionH relativeFrom="column">
                  <wp:posOffset>4480560</wp:posOffset>
                </wp:positionH>
                <wp:positionV relativeFrom="paragraph">
                  <wp:posOffset>559435</wp:posOffset>
                </wp:positionV>
                <wp:extent cx="1935480" cy="456565"/>
                <wp:effectExtent l="0" t="0" r="26670" b="1968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61C" w:rsidRDefault="006D761C">
                            <w:r>
                              <w:t>Getorganizedwithtricia.com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8BCCB" id="_x0000_s1027" type="#_x0000_t202" style="position:absolute;margin-left:352.8pt;margin-top:44.05pt;width:152.4pt;height:35.9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">
                <v:textbox>
                  <w:txbxContent>
                    <w:p w:rsidR="006D761C" w:rsidRDefault="006D761C">
                      <w:r>
                        <w:t>Getorganizedwithtricia.com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71BD">
        <w:rPr>
          <w:noProof/>
          <w:color w:val="959595" w:themeColor="text1" w:themeTint="8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77EFB" wp14:editId="2B3F566D">
                <wp:simplePos x="0" y="0"/>
                <wp:positionH relativeFrom="column">
                  <wp:posOffset>-99060</wp:posOffset>
                </wp:positionH>
                <wp:positionV relativeFrom="paragraph">
                  <wp:posOffset>521335</wp:posOffset>
                </wp:positionV>
                <wp:extent cx="914400" cy="74447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4447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E1F2F" id="Rectangle 1" o:spid="_x0000_s1026" style="position:absolute;margin-left:-7.8pt;margin-top:41.05pt;width:1in;height:58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" fillcolor="#959595 [1629]" strokecolor="#7f5f00 [1604]" strokeweight="1pt"/>
            </w:pict>
          </mc:Fallback>
        </mc:AlternateContent>
      </w:r>
      <w:r w:rsidR="00AD3F35" w:rsidRPr="009871BD">
        <w:rPr>
          <w:noProof/>
          <w:color w:val="959595" w:themeColor="text1" w:themeTint="80"/>
          <w:lang w:eastAsia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7E35503" wp14:editId="27411D85">
                <wp:simplePos x="0" y="0"/>
                <wp:positionH relativeFrom="margin">
                  <wp:posOffset>99060</wp:posOffset>
                </wp:positionH>
                <wp:positionV relativeFrom="paragraph">
                  <wp:posOffset>2825750</wp:posOffset>
                </wp:positionV>
                <wp:extent cx="457200" cy="365125"/>
                <wp:effectExtent l="0" t="0" r="19050" b="158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786" w:rsidRDefault="00AD3F35">
                            <w:r>
                              <w:t>Bed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35503" id="_x0000_s1028" type="#_x0000_t202" style="position:absolute;margin-left:7.8pt;margin-top:222.5pt;width:36pt;height:2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">
                <v:textbox>
                  <w:txbxContent>
                    <w:p w:rsidR="00D04786" w:rsidRDefault="00AD3F35">
                      <w:r>
                        <w:t>Bed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7DF1" w:rsidRPr="009871BD">
        <w:rPr>
          <w:noProof/>
          <w:color w:val="959595" w:themeColor="text1" w:themeTint="80"/>
          <w:lang w:eastAsia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8165175" wp14:editId="5B3FBCAF">
                <wp:simplePos x="0" y="0"/>
                <wp:positionH relativeFrom="column">
                  <wp:posOffset>876300</wp:posOffset>
                </wp:positionH>
                <wp:positionV relativeFrom="paragraph">
                  <wp:posOffset>6705600</wp:posOffset>
                </wp:positionV>
                <wp:extent cx="1927860" cy="1404620"/>
                <wp:effectExtent l="0" t="0" r="15240" b="2349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DF1" w:rsidRDefault="00977DF1" w:rsidP="00977DF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Over the door hanger</w:t>
                            </w:r>
                          </w:p>
                          <w:p w:rsidR="00977DF1" w:rsidRDefault="00977DF1" w:rsidP="00977DF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Tools</w:t>
                            </w:r>
                          </w:p>
                          <w:p w:rsidR="00977DF1" w:rsidRDefault="00977DF1" w:rsidP="00977DF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Adhesive Putty</w:t>
                            </w:r>
                          </w:p>
                          <w:p w:rsidR="00977DF1" w:rsidRDefault="00977DF1" w:rsidP="00977DF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Cleaning 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165175" id="_x0000_s1029" type="#_x0000_t202" style="position:absolute;margin-left:69pt;margin-top:528pt;width:151.8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">
                <v:textbox style="mso-fit-shape-to-text:t">
                  <w:txbxContent>
                    <w:p w:rsidR="00977DF1" w:rsidRDefault="00977DF1" w:rsidP="00977DF1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Over the door hanger</w:t>
                      </w:r>
                    </w:p>
                    <w:p w:rsidR="00977DF1" w:rsidRDefault="00977DF1" w:rsidP="00977DF1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Tools</w:t>
                      </w:r>
                    </w:p>
                    <w:p w:rsidR="00977DF1" w:rsidRDefault="00977DF1" w:rsidP="00977DF1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Adhesive Putty</w:t>
                      </w:r>
                    </w:p>
                    <w:p w:rsidR="00977DF1" w:rsidRDefault="00977DF1" w:rsidP="00977DF1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Cleaning Supplies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7DF1" w:rsidRPr="009871BD">
        <w:rPr>
          <w:noProof/>
          <w:color w:val="959595" w:themeColor="text1" w:themeTint="80"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3674D8" wp14:editId="3F2D5231">
                <wp:simplePos x="0" y="0"/>
                <wp:positionH relativeFrom="column">
                  <wp:posOffset>68580</wp:posOffset>
                </wp:positionH>
                <wp:positionV relativeFrom="paragraph">
                  <wp:posOffset>6864985</wp:posOffset>
                </wp:positionV>
                <wp:extent cx="556260" cy="422275"/>
                <wp:effectExtent l="0" t="0" r="15240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A2C" w:rsidRPr="00EC54F5" w:rsidRDefault="00F34A2C">
                            <w:pPr>
                              <w:rPr>
                                <w:color w:val="606060" w:themeColor="text1" w:themeTint="BF"/>
                              </w:rPr>
                            </w:pPr>
                            <w:r w:rsidRPr="00EC54F5">
                              <w:rPr>
                                <w:color w:val="606060" w:themeColor="text1" w:themeTint="BF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674D8" id="_x0000_s1030" type="#_x0000_t202" style="position:absolute;margin-left:5.4pt;margin-top:540.55pt;width:43.8pt;height:3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">
                <v:textbox>
                  <w:txbxContent>
                    <w:p w:rsidR="00F34A2C" w:rsidRPr="00EC54F5" w:rsidRDefault="00F34A2C">
                      <w:pPr>
                        <w:rPr>
                          <w:color w:val="606060" w:themeColor="text1" w:themeTint="BF"/>
                        </w:rPr>
                      </w:pPr>
                      <w:r w:rsidRPr="00EC54F5">
                        <w:rPr>
                          <w:color w:val="606060" w:themeColor="text1" w:themeTint="BF"/>
                        </w:rPr>
                        <w:t>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7DF1" w:rsidRPr="009871BD">
        <w:rPr>
          <w:noProof/>
          <w:color w:val="959595" w:themeColor="text1" w:themeTint="80"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B705D4" wp14:editId="306782AA">
                <wp:simplePos x="0" y="0"/>
                <wp:positionH relativeFrom="margin">
                  <wp:align>left</wp:align>
                </wp:positionH>
                <wp:positionV relativeFrom="paragraph">
                  <wp:posOffset>5919470</wp:posOffset>
                </wp:positionV>
                <wp:extent cx="701040" cy="3886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A2C" w:rsidRPr="00EC54F5" w:rsidRDefault="00F34A2C">
                            <w:pPr>
                              <w:rPr>
                                <w:color w:val="606060" w:themeColor="text1" w:themeTint="BF"/>
                              </w:rPr>
                            </w:pPr>
                            <w:r w:rsidRPr="00EC54F5">
                              <w:rPr>
                                <w:color w:val="606060" w:themeColor="text1" w:themeTint="BF"/>
                              </w:rPr>
                              <w:t>Laundry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705D4" id="_x0000_s1031" type="#_x0000_t202" style="position:absolute;margin-left:0;margin-top:466.1pt;width:55.2pt;height:30.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">
                <v:textbox>
                  <w:txbxContent>
                    <w:p w:rsidR="00F34A2C" w:rsidRPr="00EC54F5" w:rsidRDefault="00F34A2C">
                      <w:pPr>
                        <w:rPr>
                          <w:color w:val="606060" w:themeColor="text1" w:themeTint="BF"/>
                        </w:rPr>
                      </w:pPr>
                      <w:r w:rsidRPr="00EC54F5">
                        <w:rPr>
                          <w:color w:val="606060" w:themeColor="text1" w:themeTint="BF"/>
                        </w:rPr>
                        <w:t>Laundry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7DF1" w:rsidRPr="009871BD">
        <w:rPr>
          <w:noProof/>
          <w:color w:val="959595" w:themeColor="text1" w:themeTint="80"/>
          <w:lang w:eastAsia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E0C75C6" wp14:editId="0F0EE162">
                <wp:simplePos x="0" y="0"/>
                <wp:positionH relativeFrom="margin">
                  <wp:posOffset>-121920</wp:posOffset>
                </wp:positionH>
                <wp:positionV relativeFrom="paragraph">
                  <wp:posOffset>4842510</wp:posOffset>
                </wp:positionV>
                <wp:extent cx="960120" cy="462915"/>
                <wp:effectExtent l="0" t="0" r="11430" b="1333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EBA" w:rsidRDefault="00AD5EBA">
                            <w:r>
                              <w:t>College/Desk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C75C6" id="_x0000_s1032" type="#_x0000_t202" style="position:absolute;margin-left:-9.6pt;margin-top:381.3pt;width:75.6pt;height:36.4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">
                <v:textbox>
                  <w:txbxContent>
                    <w:p w:rsidR="00AD5EBA" w:rsidRDefault="00AD5EBA">
                      <w:r>
                        <w:t>College/Desk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7DF1" w:rsidRPr="009871BD">
        <w:rPr>
          <w:noProof/>
          <w:color w:val="959595" w:themeColor="text1" w:themeTint="80"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D773EF" wp14:editId="07878FA3">
                <wp:simplePos x="0" y="0"/>
                <wp:positionH relativeFrom="column">
                  <wp:posOffset>53340</wp:posOffset>
                </wp:positionH>
                <wp:positionV relativeFrom="paragraph">
                  <wp:posOffset>3801110</wp:posOffset>
                </wp:positionV>
                <wp:extent cx="609600" cy="1404620"/>
                <wp:effectExtent l="0" t="0" r="19050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A2C" w:rsidRPr="00F34A2C" w:rsidRDefault="00F34A2C">
                            <w:pPr>
                              <w:rPr>
                                <w:color w:val="606060" w:themeColor="text1" w:themeTint="BF"/>
                              </w:rPr>
                            </w:pPr>
                            <w:r w:rsidRPr="00F34A2C">
                              <w:rPr>
                                <w:color w:val="606060" w:themeColor="text1" w:themeTint="BF"/>
                              </w:rPr>
                              <w:t>Closet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D773EF" id="_x0000_s1033" type="#_x0000_t202" style="position:absolute;margin-left:4.2pt;margin-top:299.3pt;width:4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">
                <v:textbox style="mso-fit-shape-to-text:t">
                  <w:txbxContent>
                    <w:p w:rsidR="00F34A2C" w:rsidRPr="00F34A2C" w:rsidRDefault="00F34A2C">
                      <w:pPr>
                        <w:rPr>
                          <w:color w:val="606060" w:themeColor="text1" w:themeTint="BF"/>
                        </w:rPr>
                      </w:pPr>
                      <w:r w:rsidRPr="00F34A2C">
                        <w:rPr>
                          <w:color w:val="606060" w:themeColor="text1" w:themeTint="BF"/>
                        </w:rPr>
                        <w:t>Closet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7DF1" w:rsidRPr="009871BD">
        <w:rPr>
          <w:noProof/>
          <w:color w:val="959595" w:themeColor="text1" w:themeTint="80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9E24C5" wp14:editId="2BF5A17D">
                <wp:simplePos x="0" y="0"/>
                <wp:positionH relativeFrom="column">
                  <wp:posOffset>83820</wp:posOffset>
                </wp:positionH>
                <wp:positionV relativeFrom="paragraph">
                  <wp:posOffset>1545590</wp:posOffset>
                </wp:positionV>
                <wp:extent cx="502920" cy="3657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A2C" w:rsidRPr="00F34A2C" w:rsidRDefault="00F34A2C">
                            <w:pPr>
                              <w:rPr>
                                <w:color w:val="606060" w:themeColor="text1" w:themeTint="BF"/>
                              </w:rPr>
                            </w:pPr>
                            <w:r w:rsidRPr="00F34A2C">
                              <w:rPr>
                                <w:color w:val="606060" w:themeColor="text1" w:themeTint="BF"/>
                              </w:rPr>
                              <w:t>Bath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E24C5" id="_x0000_s1034" type="#_x0000_t202" style="position:absolute;margin-left:6.6pt;margin-top:121.7pt;width:39.6pt;height:2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">
                <v:textbox>
                  <w:txbxContent>
                    <w:p w:rsidR="00F34A2C" w:rsidRPr="00F34A2C" w:rsidRDefault="00F34A2C">
                      <w:pPr>
                        <w:rPr>
                          <w:color w:val="606060" w:themeColor="text1" w:themeTint="BF"/>
                        </w:rPr>
                      </w:pPr>
                      <w:r w:rsidRPr="00F34A2C">
                        <w:rPr>
                          <w:color w:val="606060" w:themeColor="text1" w:themeTint="BF"/>
                        </w:rPr>
                        <w:t>Bath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0A45" w:rsidRDefault="00E0325C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FACC15C" wp14:editId="71829B8B">
                <wp:simplePos x="0" y="0"/>
                <wp:positionH relativeFrom="column">
                  <wp:posOffset>883920</wp:posOffset>
                </wp:positionH>
                <wp:positionV relativeFrom="paragraph">
                  <wp:posOffset>5190490</wp:posOffset>
                </wp:positionV>
                <wp:extent cx="1783080" cy="751840"/>
                <wp:effectExtent l="0" t="0" r="26670" b="1016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649" w:rsidRDefault="00CE4649" w:rsidP="00CE464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Laundry Detergent</w:t>
                            </w:r>
                          </w:p>
                          <w:p w:rsidR="00CE4649" w:rsidRDefault="00CE4649" w:rsidP="00CE464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Dryer sheets</w:t>
                            </w:r>
                          </w:p>
                          <w:p w:rsidR="00CE4649" w:rsidRDefault="00CE4649" w:rsidP="00CE464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Laundry Basket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CC15C" id="_x0000_s1035" type="#_x0000_t202" style="position:absolute;margin-left:69.6pt;margin-top:408.7pt;width:140.4pt;height:59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">
                <v:textbox>
                  <w:txbxContent>
                    <w:p w:rsidR="00CE4649" w:rsidRDefault="00CE4649" w:rsidP="00CE4649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Laundry Detergent</w:t>
                      </w:r>
                    </w:p>
                    <w:p w:rsidR="00CE4649" w:rsidRDefault="00CE4649" w:rsidP="00CE4649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Dryer sheets</w:t>
                      </w:r>
                    </w:p>
                    <w:p w:rsidR="00CE4649" w:rsidRDefault="00CE4649" w:rsidP="00CE4649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Laundry Basket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CFA7638" wp14:editId="0F9629D3">
                <wp:simplePos x="0" y="0"/>
                <wp:positionH relativeFrom="column">
                  <wp:posOffset>4579620</wp:posOffset>
                </wp:positionH>
                <wp:positionV relativeFrom="paragraph">
                  <wp:posOffset>4184650</wp:posOffset>
                </wp:positionV>
                <wp:extent cx="1676400" cy="701040"/>
                <wp:effectExtent l="0" t="0" r="19050" b="2286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E3B" w:rsidRDefault="00EF3E3B" w:rsidP="00EF3E3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Sticky Notes</w:t>
                            </w:r>
                          </w:p>
                          <w:p w:rsidR="00295E7B" w:rsidRDefault="00295E7B" w:rsidP="00EF3E3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Planner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A7638" id="_x0000_s1036" type="#_x0000_t202" style="position:absolute;margin-left:360.6pt;margin-top:329.5pt;width:132pt;height:55.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">
                <v:textbox>
                  <w:txbxContent>
                    <w:p w:rsidR="00EF3E3B" w:rsidRDefault="00EF3E3B" w:rsidP="00EF3E3B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Sticky Notes</w:t>
                      </w:r>
                    </w:p>
                    <w:p w:rsidR="00295E7B" w:rsidRDefault="00295E7B" w:rsidP="00EF3E3B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Planner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ECF3136" wp14:editId="3D9FA8E1">
                <wp:simplePos x="0" y="0"/>
                <wp:positionH relativeFrom="column">
                  <wp:posOffset>2857500</wp:posOffset>
                </wp:positionH>
                <wp:positionV relativeFrom="paragraph">
                  <wp:posOffset>4161790</wp:posOffset>
                </wp:positionV>
                <wp:extent cx="1478280" cy="891540"/>
                <wp:effectExtent l="0" t="0" r="26670" b="228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EBA" w:rsidRDefault="00AD5EBA" w:rsidP="00AD5EB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Desk Lamp</w:t>
                            </w:r>
                          </w:p>
                          <w:p w:rsidR="00977DF1" w:rsidRDefault="00977DF1" w:rsidP="00AD5EB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Waste Basket</w:t>
                            </w:r>
                          </w:p>
                          <w:p w:rsidR="00EF3E3B" w:rsidRDefault="00EF3E3B" w:rsidP="00AD5EB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Lap Top</w:t>
                            </w:r>
                          </w:p>
                          <w:p w:rsidR="00EF3E3B" w:rsidRDefault="00EF3E3B" w:rsidP="00AD5EB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Index 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F3136" id="_x0000_s1037" type="#_x0000_t202" style="position:absolute;margin-left:225pt;margin-top:327.7pt;width:116.4pt;height:70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">
                <v:textbox>
                  <w:txbxContent>
                    <w:p w:rsidR="00AD5EBA" w:rsidRDefault="00AD5EBA" w:rsidP="00AD5EBA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Desk Lamp</w:t>
                      </w:r>
                    </w:p>
                    <w:p w:rsidR="00977DF1" w:rsidRDefault="00977DF1" w:rsidP="00AD5EBA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Waste Basket</w:t>
                      </w:r>
                    </w:p>
                    <w:p w:rsidR="00EF3E3B" w:rsidRDefault="00EF3E3B" w:rsidP="00AD5EBA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Lap Top</w:t>
                      </w:r>
                    </w:p>
                    <w:p w:rsidR="00EF3E3B" w:rsidRDefault="00EF3E3B" w:rsidP="00AD5EBA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Index cards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11E856C" wp14:editId="7AF15739">
                <wp:simplePos x="0" y="0"/>
                <wp:positionH relativeFrom="column">
                  <wp:posOffset>883920</wp:posOffset>
                </wp:positionH>
                <wp:positionV relativeFrom="paragraph">
                  <wp:posOffset>4131310</wp:posOffset>
                </wp:positionV>
                <wp:extent cx="1524000" cy="967740"/>
                <wp:effectExtent l="0" t="0" r="19050" b="228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EBA" w:rsidRDefault="00AD5EBA" w:rsidP="00AD5EB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Back Pack</w:t>
                            </w:r>
                          </w:p>
                          <w:p w:rsidR="00AD5EBA" w:rsidRDefault="00AD5EBA" w:rsidP="00AD5EB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Note Book </w:t>
                            </w:r>
                          </w:p>
                          <w:p w:rsidR="00AD5EBA" w:rsidRDefault="00AD5EBA" w:rsidP="00AD5EB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Pencils/Holder</w:t>
                            </w:r>
                          </w:p>
                          <w:p w:rsidR="00EF3E3B" w:rsidRDefault="00EF3E3B" w:rsidP="00AD5EB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Highlighter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E856C" id="_x0000_s1038" type="#_x0000_t202" style="position:absolute;margin-left:69.6pt;margin-top:325.3pt;width:120pt;height:76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">
                <v:textbox>
                  <w:txbxContent>
                    <w:p w:rsidR="00AD5EBA" w:rsidRDefault="00AD5EBA" w:rsidP="00AD5EBA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Back Pack</w:t>
                      </w:r>
                    </w:p>
                    <w:p w:rsidR="00AD5EBA" w:rsidRDefault="00AD5EBA" w:rsidP="00AD5EBA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 xml:space="preserve">Note Book </w:t>
                      </w:r>
                    </w:p>
                    <w:p w:rsidR="00AD5EBA" w:rsidRDefault="00AD5EBA" w:rsidP="00AD5EBA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Pencils/Holder</w:t>
                      </w:r>
                    </w:p>
                    <w:p w:rsidR="00EF3E3B" w:rsidRDefault="00EF3E3B" w:rsidP="00AD5EBA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Highlighter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71BD">
        <w:rPr>
          <w:noProof/>
          <w:color w:val="959595" w:themeColor="text1" w:themeTint="80"/>
          <w:lang w:eastAsia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7AC217E" wp14:editId="418D94F2">
                <wp:simplePos x="0" y="0"/>
                <wp:positionH relativeFrom="margin">
                  <wp:posOffset>4556760</wp:posOffset>
                </wp:positionH>
                <wp:positionV relativeFrom="paragraph">
                  <wp:posOffset>3075305</wp:posOffset>
                </wp:positionV>
                <wp:extent cx="1607820" cy="812800"/>
                <wp:effectExtent l="0" t="0" r="11430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649" w:rsidRDefault="00377D73" w:rsidP="00CE464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Underwear</w:t>
                            </w:r>
                          </w:p>
                          <w:p w:rsidR="00CE4649" w:rsidRDefault="00CE4649" w:rsidP="00CE464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Socks</w:t>
                            </w:r>
                          </w:p>
                          <w:p w:rsidR="00CE4649" w:rsidRDefault="00CE4649" w:rsidP="00CE464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Hat/scarf/gloves</w:t>
                            </w:r>
                          </w:p>
                          <w:p w:rsidR="00977DF1" w:rsidRDefault="00977DF1" w:rsidP="00977DF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C217E" id="_x0000_s1039" type="#_x0000_t202" style="position:absolute;margin-left:358.8pt;margin-top:242.15pt;width:126.6pt;height:6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">
                <v:textbox>
                  <w:txbxContent>
                    <w:p w:rsidR="00CE4649" w:rsidRDefault="00377D73" w:rsidP="00CE464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Underwear</w:t>
                      </w:r>
                    </w:p>
                    <w:p w:rsidR="00CE4649" w:rsidRDefault="00CE4649" w:rsidP="00CE464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Socks</w:t>
                      </w:r>
                    </w:p>
                    <w:p w:rsidR="00CE4649" w:rsidRDefault="00CE4649" w:rsidP="00CE464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Hat/scarf/gloves</w:t>
                      </w:r>
                    </w:p>
                    <w:p w:rsidR="00977DF1" w:rsidRDefault="00977DF1" w:rsidP="00977DF1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F97EE43" wp14:editId="329C8530">
                <wp:simplePos x="0" y="0"/>
                <wp:positionH relativeFrom="column">
                  <wp:posOffset>2872740</wp:posOffset>
                </wp:positionH>
                <wp:positionV relativeFrom="paragraph">
                  <wp:posOffset>3072130</wp:posOffset>
                </wp:positionV>
                <wp:extent cx="1478280" cy="914400"/>
                <wp:effectExtent l="0" t="0" r="2667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649" w:rsidRDefault="00CE4649" w:rsidP="00CE464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Boots</w:t>
                            </w:r>
                          </w:p>
                          <w:p w:rsidR="00CE4649" w:rsidRDefault="00CE4649" w:rsidP="00CE464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Coat</w:t>
                            </w:r>
                          </w:p>
                          <w:p w:rsidR="00CE4649" w:rsidRDefault="00CE4649" w:rsidP="00CE464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Dress Clothes</w:t>
                            </w:r>
                          </w:p>
                          <w:p w:rsidR="00EF3E3B" w:rsidRDefault="00EF3E3B" w:rsidP="00CE464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Swim Suit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7EE43" id="_x0000_s1040" type="#_x0000_t202" style="position:absolute;margin-left:226.2pt;margin-top:241.9pt;width:116.4pt;height:1in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">
                <v:textbox>
                  <w:txbxContent>
                    <w:p w:rsidR="00CE4649" w:rsidRDefault="00CE4649" w:rsidP="00CE464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Boots</w:t>
                      </w:r>
                    </w:p>
                    <w:p w:rsidR="00CE4649" w:rsidRDefault="00CE4649" w:rsidP="00CE464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Coat</w:t>
                      </w:r>
                    </w:p>
                    <w:p w:rsidR="00CE4649" w:rsidRDefault="00CE4649" w:rsidP="00CE464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Dress Clothes</w:t>
                      </w:r>
                    </w:p>
                    <w:p w:rsidR="00EF3E3B" w:rsidRDefault="00EF3E3B" w:rsidP="00CE464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Swim Suit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71BD">
        <w:rPr>
          <w:noProof/>
          <w:color w:val="959595" w:themeColor="text1" w:themeTint="80"/>
          <w:lang w:eastAsia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9AE5E3A" wp14:editId="71619E1A">
                <wp:simplePos x="0" y="0"/>
                <wp:positionH relativeFrom="column">
                  <wp:posOffset>868680</wp:posOffset>
                </wp:positionH>
                <wp:positionV relativeFrom="paragraph">
                  <wp:posOffset>3067685</wp:posOffset>
                </wp:positionV>
                <wp:extent cx="1699260" cy="929640"/>
                <wp:effectExtent l="0" t="0" r="15240" b="2286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D0C" w:rsidRDefault="006F4D0C" w:rsidP="006F4D0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Hangers</w:t>
                            </w:r>
                          </w:p>
                          <w:p w:rsidR="006F4D0C" w:rsidRDefault="006F4D0C" w:rsidP="006F4D0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Clothes</w:t>
                            </w:r>
                          </w:p>
                          <w:p w:rsidR="00CE4649" w:rsidRDefault="00CE4649" w:rsidP="006F4D0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Shoes</w:t>
                            </w:r>
                          </w:p>
                          <w:p w:rsidR="00977DF1" w:rsidRDefault="00977DF1" w:rsidP="006F4D0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Shoe Rack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E5E3A" id="_x0000_s1041" type="#_x0000_t202" style="position:absolute;margin-left:68.4pt;margin-top:241.55pt;width:133.8pt;height:73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">
                <v:textbox>
                  <w:txbxContent>
                    <w:p w:rsidR="006F4D0C" w:rsidRDefault="006F4D0C" w:rsidP="006F4D0C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Hangers</w:t>
                      </w:r>
                    </w:p>
                    <w:p w:rsidR="006F4D0C" w:rsidRDefault="006F4D0C" w:rsidP="006F4D0C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Clothes</w:t>
                      </w:r>
                    </w:p>
                    <w:p w:rsidR="00CE4649" w:rsidRDefault="00CE4649" w:rsidP="006F4D0C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Shoes</w:t>
                      </w:r>
                    </w:p>
                    <w:p w:rsidR="00977DF1" w:rsidRDefault="00977DF1" w:rsidP="006F4D0C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Shoe Rack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8FB2CC7" wp14:editId="66F1A655">
                <wp:simplePos x="0" y="0"/>
                <wp:positionH relativeFrom="column">
                  <wp:posOffset>4533900</wp:posOffset>
                </wp:positionH>
                <wp:positionV relativeFrom="paragraph">
                  <wp:posOffset>2104390</wp:posOffset>
                </wp:positionV>
                <wp:extent cx="1821180" cy="1404620"/>
                <wp:effectExtent l="0" t="0" r="26670" b="2603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791" w:rsidRDefault="00BB2791" w:rsidP="00BB279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Blanket</w:t>
                            </w:r>
                          </w:p>
                          <w:p w:rsidR="00377D73" w:rsidRDefault="00377D73" w:rsidP="00BB279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Under Bed Storage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FB2CC7" id="_x0000_s1042" type="#_x0000_t202" style="position:absolute;margin-left:357pt;margin-top:165.7pt;width:143.4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">
                <v:textbox style="mso-fit-shape-to-text:t">
                  <w:txbxContent>
                    <w:p w:rsidR="00BB2791" w:rsidRDefault="00BB2791" w:rsidP="00BB2791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>Blanket</w:t>
                      </w:r>
                    </w:p>
                    <w:p w:rsidR="00377D73" w:rsidRDefault="00377D73" w:rsidP="00BB2791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>Under Bed Storage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71BD">
        <w:rPr>
          <w:noProof/>
          <w:color w:val="959595" w:themeColor="text1" w:themeTint="80"/>
          <w:lang w:eastAsia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86F520" wp14:editId="5776BC31">
                <wp:simplePos x="0" y="0"/>
                <wp:positionH relativeFrom="column">
                  <wp:posOffset>2865120</wp:posOffset>
                </wp:positionH>
                <wp:positionV relativeFrom="paragraph">
                  <wp:posOffset>2084705</wp:posOffset>
                </wp:positionV>
                <wp:extent cx="1463040" cy="761365"/>
                <wp:effectExtent l="0" t="0" r="22860" b="1968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D0C" w:rsidRDefault="006F4D0C" w:rsidP="006F4D0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Reading Light</w:t>
                            </w:r>
                          </w:p>
                          <w:p w:rsidR="00AD3F35" w:rsidRDefault="00AD3F35" w:rsidP="006F4D0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Alarm Clock</w:t>
                            </w:r>
                          </w:p>
                          <w:p w:rsidR="00AD3F35" w:rsidRDefault="00AD3F35" w:rsidP="006F4D0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Fan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6F520" id="_x0000_s1043" type="#_x0000_t202" style="position:absolute;margin-left:225.6pt;margin-top:164.15pt;width:115.2pt;height:59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">
                <v:textbox>
                  <w:txbxContent>
                    <w:p w:rsidR="006F4D0C" w:rsidRDefault="006F4D0C" w:rsidP="006F4D0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Reading Light</w:t>
                      </w:r>
                    </w:p>
                    <w:p w:rsidR="00AD3F35" w:rsidRDefault="00AD3F35" w:rsidP="006F4D0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Alarm Clock</w:t>
                      </w:r>
                    </w:p>
                    <w:p w:rsidR="00AD3F35" w:rsidRDefault="00AD3F35" w:rsidP="006F4D0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Fan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71BD">
        <w:rPr>
          <w:noProof/>
          <w:color w:val="959595" w:themeColor="text1" w:themeTint="80"/>
          <w:lang w:eastAsia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11E8F67" wp14:editId="0C700F9A">
                <wp:simplePos x="0" y="0"/>
                <wp:positionH relativeFrom="column">
                  <wp:posOffset>891540</wp:posOffset>
                </wp:positionH>
                <wp:positionV relativeFrom="paragraph">
                  <wp:posOffset>2054225</wp:posOffset>
                </wp:positionV>
                <wp:extent cx="1767840" cy="837565"/>
                <wp:effectExtent l="0" t="0" r="22860" b="1968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786" w:rsidRDefault="00D04786" w:rsidP="00D0478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Pillow</w:t>
                            </w:r>
                          </w:p>
                          <w:p w:rsidR="00D04786" w:rsidRDefault="00D04786" w:rsidP="00D0478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Two Sets of Sheets</w:t>
                            </w:r>
                          </w:p>
                          <w:p w:rsidR="00D04786" w:rsidRDefault="00D04786" w:rsidP="00D0478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Comforter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E8F67" id="_x0000_s1044" type="#_x0000_t202" style="position:absolute;margin-left:70.2pt;margin-top:161.75pt;width:139.2pt;height:65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">
                <v:textbox>
                  <w:txbxContent>
                    <w:p w:rsidR="00D04786" w:rsidRDefault="00D04786" w:rsidP="00D04786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Pillow</w:t>
                      </w:r>
                    </w:p>
                    <w:p w:rsidR="00D04786" w:rsidRDefault="00D04786" w:rsidP="00D04786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Two Sets of Sheets</w:t>
                      </w:r>
                    </w:p>
                    <w:p w:rsidR="00D04786" w:rsidRDefault="00D04786" w:rsidP="00D04786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Comforter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2134EBA" wp14:editId="79C01B5B">
                <wp:simplePos x="0" y="0"/>
                <wp:positionH relativeFrom="column">
                  <wp:posOffset>4549140</wp:posOffset>
                </wp:positionH>
                <wp:positionV relativeFrom="paragraph">
                  <wp:posOffset>750570</wp:posOffset>
                </wp:positionV>
                <wp:extent cx="1783080" cy="1226820"/>
                <wp:effectExtent l="0" t="0" r="2667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F5" w:rsidRDefault="00D04786" w:rsidP="00EC54F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Feminine</w:t>
                            </w:r>
                            <w:r w:rsidR="00EC54F5">
                              <w:t xml:space="preserve"> Products</w:t>
                            </w:r>
                          </w:p>
                          <w:p w:rsidR="00D04786" w:rsidRDefault="006F4D0C" w:rsidP="00EC54F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Lotion</w:t>
                            </w:r>
                          </w:p>
                          <w:p w:rsidR="00CE4649" w:rsidRDefault="006F4D0C" w:rsidP="00EC54F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Advil/Tylenol</w:t>
                            </w:r>
                          </w:p>
                          <w:p w:rsidR="006F4D0C" w:rsidRDefault="00CE4649" w:rsidP="00EC54F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Shower Shoes</w:t>
                            </w:r>
                          </w:p>
                          <w:p w:rsidR="00EF3E3B" w:rsidRDefault="00EF3E3B" w:rsidP="00EC54F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Nail Clippers</w:t>
                            </w:r>
                          </w:p>
                          <w:p w:rsidR="00295E7B" w:rsidRDefault="00295E7B" w:rsidP="00EC54F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Medication</w:t>
                            </w:r>
                          </w:p>
                          <w:p w:rsidR="00CE4649" w:rsidRDefault="00CE4649" w:rsidP="00EC54F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  <w:p w:rsidR="006F4D0C" w:rsidRDefault="006F4D0C" w:rsidP="006F4D0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34EBA" id="_x0000_s1045" type="#_x0000_t202" style="position:absolute;margin-left:358.2pt;margin-top:59.1pt;width:140.4pt;height:96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">
                <v:textbox>
                  <w:txbxContent>
                    <w:p w:rsidR="00EC54F5" w:rsidRDefault="00D04786" w:rsidP="00EC54F5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Feminine</w:t>
                      </w:r>
                      <w:r w:rsidR="00EC54F5">
                        <w:t xml:space="preserve"> Products</w:t>
                      </w:r>
                    </w:p>
                    <w:p w:rsidR="00D04786" w:rsidRDefault="006F4D0C" w:rsidP="00EC54F5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Lotion</w:t>
                      </w:r>
                    </w:p>
                    <w:p w:rsidR="00CE4649" w:rsidRDefault="006F4D0C" w:rsidP="00EC54F5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Advil/Tylenol</w:t>
                      </w:r>
                    </w:p>
                    <w:p w:rsidR="006F4D0C" w:rsidRDefault="00CE4649" w:rsidP="00EC54F5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Shower Shoes</w:t>
                      </w:r>
                    </w:p>
                    <w:p w:rsidR="00EF3E3B" w:rsidRDefault="00EF3E3B" w:rsidP="00EC54F5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Nail Clippers</w:t>
                      </w:r>
                    </w:p>
                    <w:p w:rsidR="00295E7B" w:rsidRDefault="00295E7B" w:rsidP="00EC54F5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Medication</w:t>
                      </w:r>
                    </w:p>
                    <w:p w:rsidR="00CE4649" w:rsidRDefault="00CE4649" w:rsidP="00EC54F5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</w:p>
                    <w:p w:rsidR="006F4D0C" w:rsidRDefault="006F4D0C" w:rsidP="006F4D0C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9E67C3A" wp14:editId="7A3894CF">
                <wp:simplePos x="0" y="0"/>
                <wp:positionH relativeFrom="column">
                  <wp:posOffset>2827020</wp:posOffset>
                </wp:positionH>
                <wp:positionV relativeFrom="paragraph">
                  <wp:posOffset>750570</wp:posOffset>
                </wp:positionV>
                <wp:extent cx="1516380" cy="1226820"/>
                <wp:effectExtent l="0" t="0" r="2667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F5" w:rsidRDefault="00EC54F5" w:rsidP="00EC54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Make-up</w:t>
                            </w:r>
                          </w:p>
                          <w:p w:rsidR="00EC54F5" w:rsidRDefault="00EC54F5" w:rsidP="00EC54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Razor</w:t>
                            </w:r>
                          </w:p>
                          <w:p w:rsidR="00EC54F5" w:rsidRDefault="00EC54F5" w:rsidP="00EC54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Brush</w:t>
                            </w:r>
                          </w:p>
                          <w:p w:rsidR="00CE4649" w:rsidRDefault="00CE4649" w:rsidP="00EC54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Shower Caddy</w:t>
                            </w:r>
                          </w:p>
                          <w:p w:rsidR="00EF3E3B" w:rsidRDefault="00EF3E3B" w:rsidP="00EC54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Floss</w:t>
                            </w:r>
                          </w:p>
                          <w:p w:rsidR="00377D73" w:rsidRDefault="00377D73" w:rsidP="00EC54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Cough Drops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67C3A" id="_x0000_s1046" type="#_x0000_t202" style="position:absolute;margin-left:222.6pt;margin-top:59.1pt;width:119.4pt;height:96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">
                <v:textbox>
                  <w:txbxContent>
                    <w:p w:rsidR="00EC54F5" w:rsidRDefault="00EC54F5" w:rsidP="00EC54F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Make-up</w:t>
                      </w:r>
                    </w:p>
                    <w:p w:rsidR="00EC54F5" w:rsidRDefault="00EC54F5" w:rsidP="00EC54F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Razor</w:t>
                      </w:r>
                    </w:p>
                    <w:p w:rsidR="00EC54F5" w:rsidRDefault="00EC54F5" w:rsidP="00EC54F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Brush</w:t>
                      </w:r>
                    </w:p>
                    <w:p w:rsidR="00CE4649" w:rsidRDefault="00CE4649" w:rsidP="00EC54F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Shower Caddy</w:t>
                      </w:r>
                    </w:p>
                    <w:p w:rsidR="00EF3E3B" w:rsidRDefault="00EF3E3B" w:rsidP="00EC54F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Floss</w:t>
                      </w:r>
                    </w:p>
                    <w:p w:rsidR="00377D73" w:rsidRDefault="00377D73" w:rsidP="00EC54F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Cough Drops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7B1BDEF" wp14:editId="28D07A07">
                <wp:simplePos x="0" y="0"/>
                <wp:positionH relativeFrom="column">
                  <wp:posOffset>868680</wp:posOffset>
                </wp:positionH>
                <wp:positionV relativeFrom="paragraph">
                  <wp:posOffset>750570</wp:posOffset>
                </wp:positionV>
                <wp:extent cx="1790700" cy="12192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F5" w:rsidRDefault="00EC54F5" w:rsidP="00EC54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Towels</w:t>
                            </w:r>
                          </w:p>
                          <w:p w:rsidR="00EC54F5" w:rsidRDefault="00EC54F5" w:rsidP="00EC54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Shampoo/Condit.</w:t>
                            </w:r>
                          </w:p>
                          <w:p w:rsidR="00EC54F5" w:rsidRDefault="00EC54F5" w:rsidP="00EC54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Tooth Brush/Paste</w:t>
                            </w:r>
                          </w:p>
                          <w:p w:rsidR="006F4D0C" w:rsidRDefault="006F4D0C" w:rsidP="00EC54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First Aid Kit</w:t>
                            </w:r>
                          </w:p>
                          <w:p w:rsidR="00AD5EBA" w:rsidRDefault="00AD5EBA" w:rsidP="00EC54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Soap</w:t>
                            </w:r>
                          </w:p>
                          <w:p w:rsidR="00EF3E3B" w:rsidRDefault="00EF3E3B" w:rsidP="00EC54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Styling Products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1BDEF" id="_x0000_s1047" type="#_x0000_t202" style="position:absolute;margin-left:68.4pt;margin-top:59.1pt;width:141pt;height:9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">
                <v:textbox>
                  <w:txbxContent>
                    <w:p w:rsidR="00EC54F5" w:rsidRDefault="00EC54F5" w:rsidP="00EC54F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Towels</w:t>
                      </w:r>
                    </w:p>
                    <w:p w:rsidR="00EC54F5" w:rsidRDefault="00EC54F5" w:rsidP="00EC54F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Shampoo/Condit.</w:t>
                      </w:r>
                    </w:p>
                    <w:p w:rsidR="00EC54F5" w:rsidRDefault="00EC54F5" w:rsidP="00EC54F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Tooth Brush/Paste</w:t>
                      </w:r>
                    </w:p>
                    <w:p w:rsidR="006F4D0C" w:rsidRDefault="006F4D0C" w:rsidP="00EC54F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First Aid Kit</w:t>
                      </w:r>
                    </w:p>
                    <w:p w:rsidR="00AD5EBA" w:rsidRDefault="00AD5EBA" w:rsidP="00EC54F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Soap</w:t>
                      </w:r>
                    </w:p>
                    <w:p w:rsidR="00EF3E3B" w:rsidRDefault="00EF3E3B" w:rsidP="00EC54F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Styling Products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71BD" w:rsidRPr="009871BD">
        <w:rPr>
          <w:noProof/>
          <w:color w:val="959595" w:themeColor="text1" w:themeTint="80"/>
          <w:lang w:eastAsia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0E63037" wp14:editId="79D4875E">
                <wp:simplePos x="0" y="0"/>
                <wp:positionH relativeFrom="column">
                  <wp:posOffset>929640</wp:posOffset>
                </wp:positionH>
                <wp:positionV relativeFrom="paragraph">
                  <wp:posOffset>225425</wp:posOffset>
                </wp:positionV>
                <wp:extent cx="2194560" cy="457200"/>
                <wp:effectExtent l="0" t="0" r="1524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649" w:rsidRDefault="00CE4649" w:rsidP="00CE464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Schedule Dr. 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63037" id="_x0000_s1048" type="#_x0000_t202" style="position:absolute;margin-left:73.2pt;margin-top:17.75pt;width:172.8pt;height:3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">
                <v:textbox>
                  <w:txbxContent>
                    <w:p w:rsidR="00CE4649" w:rsidRDefault="00CE4649" w:rsidP="00CE4649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Schedule Dr. Appointment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71BD" w:rsidRPr="009871BD">
        <w:rPr>
          <w:noProof/>
          <w:color w:val="959595" w:themeColor="text1" w:themeTint="80"/>
          <w:lang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95A15BC" wp14:editId="4000BF6A">
                <wp:simplePos x="0" y="0"/>
                <wp:positionH relativeFrom="column">
                  <wp:posOffset>-152400</wp:posOffset>
                </wp:positionH>
                <wp:positionV relativeFrom="paragraph">
                  <wp:posOffset>247650</wp:posOffset>
                </wp:positionV>
                <wp:extent cx="1028700" cy="335280"/>
                <wp:effectExtent l="0" t="0" r="1905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F5" w:rsidRPr="00EC54F5" w:rsidRDefault="00EC54F5">
                            <w:pPr>
                              <w:rPr>
                                <w:color w:val="606060" w:themeColor="text1" w:themeTint="BF"/>
                                <w:sz w:val="18"/>
                                <w:szCs w:val="18"/>
                              </w:rPr>
                            </w:pPr>
                            <w:r w:rsidRPr="00EC54F5">
                              <w:rPr>
                                <w:color w:val="606060" w:themeColor="text1" w:themeTint="BF"/>
                                <w:sz w:val="18"/>
                                <w:szCs w:val="18"/>
                              </w:rPr>
                              <w:t>Before You Leave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15BC" id="_x0000_s1049" type="#_x0000_t202" style="position:absolute;margin-left:-12pt;margin-top:19.5pt;width:81pt;height:26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geJwIAAEwEAAAOAAAAZHJzL2Uyb0RvYy54bWysVNtu2zAMfR+wfxD0vthxkj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">
                <v:textbox>
                  <w:txbxContent>
                    <w:p w:rsidR="00EC54F5" w:rsidRPr="00EC54F5" w:rsidRDefault="00EC54F5">
                      <w:pPr>
                        <w:rPr>
                          <w:color w:val="606060" w:themeColor="text1" w:themeTint="BF"/>
                          <w:sz w:val="18"/>
                          <w:szCs w:val="18"/>
                        </w:rPr>
                      </w:pPr>
                      <w:r w:rsidRPr="00EC54F5">
                        <w:rPr>
                          <w:color w:val="606060" w:themeColor="text1" w:themeTint="BF"/>
                          <w:sz w:val="18"/>
                          <w:szCs w:val="18"/>
                        </w:rPr>
                        <w:t>Before You Leave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61C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7BC117B" wp14:editId="04F7A2EF">
                <wp:simplePos x="0" y="0"/>
                <wp:positionH relativeFrom="column">
                  <wp:posOffset>4640580</wp:posOffset>
                </wp:positionH>
                <wp:positionV relativeFrom="paragraph">
                  <wp:posOffset>6394450</wp:posOffset>
                </wp:positionV>
                <wp:extent cx="1562100" cy="967740"/>
                <wp:effectExtent l="0" t="0" r="19050" b="2286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E3B" w:rsidRDefault="00377D73" w:rsidP="00377D7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Refrigerator</w:t>
                            </w:r>
                          </w:p>
                          <w:p w:rsidR="00377D73" w:rsidRDefault="00377D73" w:rsidP="00377D7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Coffee Maker</w:t>
                            </w:r>
                          </w:p>
                          <w:p w:rsidR="00377D73" w:rsidRDefault="00377D73" w:rsidP="00377D7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Paper Towels</w:t>
                            </w:r>
                          </w:p>
                          <w:p w:rsidR="00377D73" w:rsidRDefault="00377D73" w:rsidP="00377D7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Snacks</w:t>
                            </w:r>
                          </w:p>
                          <w:p w:rsidR="00377D73" w:rsidRDefault="00377D73" w:rsidP="00377D73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C117B" id="_x0000_s1050" type="#_x0000_t202" style="position:absolute;margin-left:365.4pt;margin-top:503.5pt;width:123pt;height:76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">
                <v:textbox>
                  <w:txbxContent>
                    <w:p w:rsidR="00EF3E3B" w:rsidRDefault="00377D73" w:rsidP="00377D73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Refrigerator</w:t>
                      </w:r>
                    </w:p>
                    <w:p w:rsidR="00377D73" w:rsidRDefault="00377D73" w:rsidP="00377D73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Coffee Maker</w:t>
                      </w:r>
                    </w:p>
                    <w:p w:rsidR="00377D73" w:rsidRDefault="00377D73" w:rsidP="00377D73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Paper Towels</w:t>
                      </w:r>
                    </w:p>
                    <w:p w:rsidR="00377D73" w:rsidRDefault="00377D73" w:rsidP="00377D73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Snacks</w:t>
                      </w:r>
                    </w:p>
                    <w:p w:rsidR="00377D73" w:rsidRDefault="00377D73" w:rsidP="00377D73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3E3B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568C825" wp14:editId="4FD31FDD">
                <wp:simplePos x="0" y="0"/>
                <wp:positionH relativeFrom="column">
                  <wp:posOffset>2926080</wp:posOffset>
                </wp:positionH>
                <wp:positionV relativeFrom="paragraph">
                  <wp:posOffset>6363970</wp:posOffset>
                </wp:positionV>
                <wp:extent cx="1516380" cy="1404620"/>
                <wp:effectExtent l="0" t="0" r="26670" b="127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791" w:rsidRDefault="00EF3E3B" w:rsidP="00BB279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Charger</w:t>
                            </w:r>
                          </w:p>
                          <w:p w:rsidR="00BB2791" w:rsidRDefault="00BB2791" w:rsidP="00BB279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Phone</w:t>
                            </w:r>
                          </w:p>
                          <w:p w:rsidR="00EF3E3B" w:rsidRDefault="00EF3E3B" w:rsidP="00BB279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Extension 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68C825" id="_x0000_s1051" type="#_x0000_t202" style="position:absolute;margin-left:230.4pt;margin-top:501.1pt;width:119.4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">
                <v:textbox style="mso-fit-shape-to-text:t">
                  <w:txbxContent>
                    <w:p w:rsidR="00BB2791" w:rsidRDefault="00EF3E3B" w:rsidP="00BB2791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Charger</w:t>
                      </w:r>
                    </w:p>
                    <w:p w:rsidR="00BB2791" w:rsidRDefault="00BB2791" w:rsidP="00BB2791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Phone</w:t>
                      </w:r>
                    </w:p>
                    <w:p w:rsidR="00EF3E3B" w:rsidRDefault="00EF3E3B" w:rsidP="00BB2791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Extension Cord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30A4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971" w:rsidRDefault="00152971">
      <w:pPr>
        <w:spacing w:after="0" w:line="240" w:lineRule="auto"/>
      </w:pPr>
      <w:r>
        <w:separator/>
      </w:r>
    </w:p>
  </w:endnote>
  <w:endnote w:type="continuationSeparator" w:id="0">
    <w:p w:rsidR="00152971" w:rsidRDefault="0015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971" w:rsidRDefault="00152971">
      <w:pPr>
        <w:spacing w:after="0" w:line="240" w:lineRule="auto"/>
      </w:pPr>
      <w:r>
        <w:separator/>
      </w:r>
    </w:p>
  </w:footnote>
  <w:footnote w:type="continuationSeparator" w:id="0">
    <w:p w:rsidR="00152971" w:rsidRDefault="00152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052"/>
    <w:multiLevelType w:val="hybridMultilevel"/>
    <w:tmpl w:val="8334D0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93319"/>
    <w:multiLevelType w:val="hybridMultilevel"/>
    <w:tmpl w:val="2D184B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C66BA"/>
    <w:multiLevelType w:val="hybridMultilevel"/>
    <w:tmpl w:val="6DDC31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64DC7"/>
    <w:multiLevelType w:val="hybridMultilevel"/>
    <w:tmpl w:val="0E68224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9DA4BDD"/>
    <w:multiLevelType w:val="hybridMultilevel"/>
    <w:tmpl w:val="37B2F7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A606E"/>
    <w:multiLevelType w:val="hybridMultilevel"/>
    <w:tmpl w:val="630AC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D40B9"/>
    <w:multiLevelType w:val="hybridMultilevel"/>
    <w:tmpl w:val="8E0A82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81551"/>
    <w:multiLevelType w:val="hybridMultilevel"/>
    <w:tmpl w:val="056E96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F0D73"/>
    <w:multiLevelType w:val="hybridMultilevel"/>
    <w:tmpl w:val="5B6EFF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C130F"/>
    <w:multiLevelType w:val="hybridMultilevel"/>
    <w:tmpl w:val="C3F882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717BE"/>
    <w:multiLevelType w:val="hybridMultilevel"/>
    <w:tmpl w:val="ED9ACC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A24C7"/>
    <w:multiLevelType w:val="hybridMultilevel"/>
    <w:tmpl w:val="1B5CEF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C16C7"/>
    <w:multiLevelType w:val="hybridMultilevel"/>
    <w:tmpl w:val="13AE4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B0F8D"/>
    <w:multiLevelType w:val="hybridMultilevel"/>
    <w:tmpl w:val="A9D0FA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C008F"/>
    <w:multiLevelType w:val="hybridMultilevel"/>
    <w:tmpl w:val="37286B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65DED"/>
    <w:multiLevelType w:val="hybridMultilevel"/>
    <w:tmpl w:val="52F04D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D6628"/>
    <w:multiLevelType w:val="hybridMultilevel"/>
    <w:tmpl w:val="A5A8A3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13"/>
  </w:num>
  <w:num w:numId="6">
    <w:abstractNumId w:val="2"/>
  </w:num>
  <w:num w:numId="7">
    <w:abstractNumId w:val="12"/>
  </w:num>
  <w:num w:numId="8">
    <w:abstractNumId w:val="15"/>
  </w:num>
  <w:num w:numId="9">
    <w:abstractNumId w:val="19"/>
  </w:num>
  <w:num w:numId="10">
    <w:abstractNumId w:val="14"/>
  </w:num>
  <w:num w:numId="11">
    <w:abstractNumId w:val="0"/>
  </w:num>
  <w:num w:numId="12">
    <w:abstractNumId w:val="8"/>
  </w:num>
  <w:num w:numId="13">
    <w:abstractNumId w:val="7"/>
  </w:num>
  <w:num w:numId="14">
    <w:abstractNumId w:val="18"/>
  </w:num>
  <w:num w:numId="15">
    <w:abstractNumId w:val="1"/>
  </w:num>
  <w:num w:numId="16">
    <w:abstractNumId w:val="5"/>
  </w:num>
  <w:num w:numId="17">
    <w:abstractNumId w:val="11"/>
  </w:num>
  <w:num w:numId="18">
    <w:abstractNumId w:val="17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2C"/>
    <w:rsid w:val="00030A45"/>
    <w:rsid w:val="00080DBC"/>
    <w:rsid w:val="00152971"/>
    <w:rsid w:val="00295E7B"/>
    <w:rsid w:val="00377D73"/>
    <w:rsid w:val="006D761C"/>
    <w:rsid w:val="006F4D0C"/>
    <w:rsid w:val="008E74DA"/>
    <w:rsid w:val="00977DF1"/>
    <w:rsid w:val="009871BD"/>
    <w:rsid w:val="00AD3F35"/>
    <w:rsid w:val="00AD5EBA"/>
    <w:rsid w:val="00B23F26"/>
    <w:rsid w:val="00BB2791"/>
    <w:rsid w:val="00CE4649"/>
    <w:rsid w:val="00D04786"/>
    <w:rsid w:val="00E0325C"/>
    <w:rsid w:val="00EC54F5"/>
    <w:rsid w:val="00EF3E3B"/>
    <w:rsid w:val="00F3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126"/>
  <w15:docId w15:val="{685D1D7F-16A0-4AEB-94FF-634E0A21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71BD"/>
  </w:style>
  <w:style w:type="paragraph" w:styleId="Heading1">
    <w:name w:val="heading 1"/>
    <w:basedOn w:val="Normal"/>
    <w:next w:val="Normal"/>
    <w:link w:val="Heading1Char"/>
    <w:uiPriority w:val="9"/>
    <w:qFormat/>
    <w:rsid w:val="009871B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1B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1B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71B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1B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1B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4B4B4B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1B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4B4B4B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71B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959595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71B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959595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1B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1B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71BD"/>
    <w:rPr>
      <w:rFonts w:asciiTheme="majorHAnsi" w:eastAsiaTheme="majorEastAsia" w:hAnsiTheme="majorHAnsi" w:cstheme="majorBidi"/>
      <w:smallCaps/>
      <w:sz w:val="28"/>
      <w:szCs w:val="28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871B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60606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871BD"/>
    <w:rPr>
      <w:rFonts w:asciiTheme="majorHAnsi" w:eastAsiaTheme="majorEastAsia" w:hAnsiTheme="majorHAnsi" w:cstheme="majorBidi"/>
      <w:caps/>
      <w:color w:val="60606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1BD"/>
    <w:pPr>
      <w:numPr>
        <w:ilvl w:val="1"/>
      </w:numPr>
    </w:pPr>
    <w:rPr>
      <w:rFonts w:asciiTheme="majorHAnsi" w:eastAsiaTheme="majorEastAsia" w:hAnsiTheme="majorHAnsi" w:cstheme="majorBidi"/>
      <w:smallCaps/>
      <w:color w:val="757575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71BD"/>
    <w:rPr>
      <w:rFonts w:asciiTheme="majorHAnsi" w:eastAsiaTheme="majorEastAsia" w:hAnsiTheme="majorHAnsi" w:cstheme="majorBidi"/>
      <w:smallCaps/>
      <w:color w:val="757575" w:themeColor="text1" w:themeTint="A6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871BD"/>
    <w:rPr>
      <w:smallCaps/>
      <w:color w:val="606060" w:themeColor="text1" w:themeTint="BF"/>
      <w:u w:val="single" w:color="959595" w:themeColor="text1" w:themeTint="80"/>
    </w:rPr>
  </w:style>
  <w:style w:type="character" w:styleId="SubtleEmphasis">
    <w:name w:val="Subtle Emphasis"/>
    <w:basedOn w:val="DefaultParagraphFont"/>
    <w:uiPriority w:val="19"/>
    <w:qFormat/>
    <w:rsid w:val="009871BD"/>
    <w:rPr>
      <w:i/>
      <w:iCs/>
      <w:color w:val="757575" w:themeColor="text1" w:themeTint="A6"/>
    </w:rPr>
  </w:style>
  <w:style w:type="character" w:styleId="Emphasis">
    <w:name w:val="Emphasis"/>
    <w:basedOn w:val="DefaultParagraphFont"/>
    <w:uiPriority w:val="20"/>
    <w:qFormat/>
    <w:rsid w:val="009871B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871B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9871BD"/>
    <w:rPr>
      <w:rFonts w:asciiTheme="majorHAnsi" w:eastAsiaTheme="majorEastAsia" w:hAnsiTheme="majorHAnsi" w:cstheme="majorBidi"/>
      <w:sz w:val="25"/>
      <w:szCs w:val="25"/>
    </w:rPr>
  </w:style>
  <w:style w:type="character" w:styleId="IntenseEmphasis">
    <w:name w:val="Intense Emphasis"/>
    <w:basedOn w:val="DefaultParagraphFont"/>
    <w:uiPriority w:val="21"/>
    <w:qFormat/>
    <w:rsid w:val="009871BD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71BD"/>
    <w:pPr>
      <w:spacing w:before="280" w:after="280" w:line="240" w:lineRule="auto"/>
      <w:ind w:left="1080" w:right="1080"/>
      <w:jc w:val="center"/>
    </w:pPr>
    <w:rPr>
      <w:color w:val="60606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71BD"/>
    <w:rPr>
      <w:color w:val="606060" w:themeColor="text1" w:themeTint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71BD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1BD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1BD"/>
    <w:rPr>
      <w:rFonts w:asciiTheme="majorHAnsi" w:eastAsiaTheme="majorEastAsia" w:hAnsiTheme="majorHAnsi" w:cstheme="majorBidi"/>
      <w:b/>
      <w:bCs/>
      <w:caps/>
      <w:color w:val="4B4B4B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71BD"/>
    <w:rPr>
      <w:rFonts w:asciiTheme="majorHAnsi" w:eastAsiaTheme="majorEastAsia" w:hAnsiTheme="majorHAnsi" w:cstheme="majorBidi"/>
      <w:b/>
      <w:bCs/>
      <w:i/>
      <w:iCs/>
      <w:caps/>
      <w:color w:val="4B4B4B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71BD"/>
    <w:rPr>
      <w:rFonts w:asciiTheme="majorHAnsi" w:eastAsiaTheme="majorEastAsia" w:hAnsiTheme="majorHAnsi" w:cstheme="majorBidi"/>
      <w:b/>
      <w:bCs/>
      <w:caps/>
      <w:color w:val="959595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71BD"/>
    <w:rPr>
      <w:rFonts w:asciiTheme="majorHAnsi" w:eastAsiaTheme="majorEastAsia" w:hAnsiTheme="majorHAnsi" w:cstheme="majorBidi"/>
      <w:b/>
      <w:bCs/>
      <w:i/>
      <w:iCs/>
      <w:caps/>
      <w:color w:val="959595" w:themeColor="text1" w:themeTint="80"/>
      <w:sz w:val="20"/>
      <w:szCs w:val="20"/>
    </w:rPr>
  </w:style>
  <w:style w:type="paragraph" w:styleId="NoSpacing">
    <w:name w:val="No Spacing"/>
    <w:link w:val="NoSpacingChar"/>
    <w:uiPriority w:val="1"/>
    <w:qFormat/>
    <w:rsid w:val="009871BD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9871BD"/>
    <w:rPr>
      <w:b/>
      <w:bCs/>
      <w:smallCaps/>
      <w:spacing w:val="7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71BD"/>
    <w:pPr>
      <w:spacing w:line="240" w:lineRule="auto"/>
    </w:pPr>
    <w:rPr>
      <w:b/>
      <w:bCs/>
      <w:smallCaps/>
      <w:color w:val="757575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9871BD"/>
    <w:rPr>
      <w:b/>
      <w:bCs/>
      <w:caps w:val="0"/>
      <w:smallCaps/>
      <w:color w:val="auto"/>
      <w:spacing w:val="3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sid w:val="009871BD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71B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n92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Custom 2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CACACA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51FE7B-22AA-4524-B70E-493F36E4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59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Nowicki</dc:creator>
  <cp:keywords/>
  <cp:lastModifiedBy>Bryan Nowicki</cp:lastModifiedBy>
  <cp:revision>7</cp:revision>
  <dcterms:created xsi:type="dcterms:W3CDTF">2016-08-11T18:25:00Z</dcterms:created>
  <dcterms:modified xsi:type="dcterms:W3CDTF">2016-08-12T16:26:00Z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